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49" w:rsidRPr="00B13281" w:rsidRDefault="00CA5B49" w:rsidP="00C62146">
      <w:pPr>
        <w:rPr>
          <w:rFonts w:asciiTheme="majorHAnsi" w:hAnsiTheme="majorHAnsi" w:cstheme="majorHAnsi"/>
          <w:bCs/>
          <w:sz w:val="22"/>
          <w:szCs w:val="22"/>
        </w:rPr>
      </w:pPr>
    </w:p>
    <w:p w:rsidR="00B13281" w:rsidRPr="00B13281" w:rsidRDefault="00B13281" w:rsidP="00B13281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B13281" w:rsidRPr="00B13281" w:rsidRDefault="00B13281" w:rsidP="00B13281">
      <w:pPr>
        <w:jc w:val="right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>Warszawa, 4 czerwca 2018 roku</w:t>
      </w:r>
    </w:p>
    <w:p w:rsidR="00B13281" w:rsidRPr="00B13281" w:rsidRDefault="00B13281" w:rsidP="00B1328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13281" w:rsidRPr="00B13281" w:rsidRDefault="00B13281" w:rsidP="00B1328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13281" w:rsidRPr="00B13281" w:rsidRDefault="00B13281" w:rsidP="00B1328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3281">
        <w:rPr>
          <w:rFonts w:asciiTheme="majorHAnsi" w:hAnsiTheme="majorHAnsi" w:cstheme="majorHAnsi"/>
          <w:b/>
          <w:sz w:val="28"/>
          <w:szCs w:val="28"/>
        </w:rPr>
        <w:t>Stypendia m.st. Warszawy im. Jana Pawła II</w:t>
      </w:r>
    </w:p>
    <w:p w:rsidR="00B13281" w:rsidRPr="00B13281" w:rsidRDefault="00B13281" w:rsidP="00B13281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tym roku już po raz 14</w:t>
      </w:r>
      <w:r w:rsidRPr="00B13281">
        <w:rPr>
          <w:rFonts w:asciiTheme="majorHAnsi" w:hAnsiTheme="majorHAnsi" w:cstheme="majorHAnsi"/>
          <w:sz w:val="22"/>
          <w:szCs w:val="22"/>
        </w:rPr>
        <w:t xml:space="preserve">. warszawscy uczniowie i studenci mogą ubiegać </w:t>
      </w:r>
      <w:r w:rsidR="00665B5D">
        <w:rPr>
          <w:rFonts w:asciiTheme="majorHAnsi" w:hAnsiTheme="majorHAnsi" w:cstheme="majorHAnsi"/>
          <w:sz w:val="22"/>
          <w:szCs w:val="22"/>
        </w:rPr>
        <w:t xml:space="preserve">się </w:t>
      </w:r>
      <w:r w:rsidRPr="00B13281">
        <w:rPr>
          <w:rFonts w:asciiTheme="majorHAnsi" w:hAnsiTheme="majorHAnsi" w:cstheme="majorHAnsi"/>
          <w:sz w:val="22"/>
          <w:szCs w:val="22"/>
        </w:rPr>
        <w:t>o Stypendium m.st. Warszawy im. Jana Pawła II.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 xml:space="preserve">Ten największy samorządowy program stypendialny w Polsce skierowany jest do uczniów szkół podstawowych, </w:t>
      </w:r>
      <w:r w:rsidR="007D5EA0">
        <w:rPr>
          <w:rFonts w:asciiTheme="majorHAnsi" w:hAnsiTheme="majorHAnsi" w:cstheme="majorHAnsi"/>
          <w:sz w:val="22"/>
          <w:szCs w:val="22"/>
        </w:rPr>
        <w:t xml:space="preserve">oddziałów </w:t>
      </w:r>
      <w:r w:rsidR="007D5EA0" w:rsidRPr="00B13281">
        <w:rPr>
          <w:rFonts w:asciiTheme="majorHAnsi" w:hAnsiTheme="majorHAnsi" w:cstheme="majorHAnsi"/>
          <w:sz w:val="22"/>
          <w:szCs w:val="22"/>
        </w:rPr>
        <w:t>gimnazj</w:t>
      </w:r>
      <w:r w:rsidR="007D5EA0">
        <w:rPr>
          <w:rFonts w:asciiTheme="majorHAnsi" w:hAnsiTheme="majorHAnsi" w:cstheme="majorHAnsi"/>
          <w:sz w:val="22"/>
          <w:szCs w:val="22"/>
        </w:rPr>
        <w:t>alnych</w:t>
      </w:r>
      <w:r w:rsidR="007D5EA0" w:rsidRPr="00B13281">
        <w:rPr>
          <w:rFonts w:asciiTheme="majorHAnsi" w:hAnsiTheme="majorHAnsi" w:cstheme="majorHAnsi"/>
          <w:sz w:val="22"/>
          <w:szCs w:val="22"/>
        </w:rPr>
        <w:t xml:space="preserve"> </w:t>
      </w:r>
      <w:r w:rsidRPr="00B13281">
        <w:rPr>
          <w:rFonts w:asciiTheme="majorHAnsi" w:hAnsiTheme="majorHAnsi" w:cstheme="majorHAnsi"/>
          <w:sz w:val="22"/>
          <w:szCs w:val="22"/>
        </w:rPr>
        <w:t xml:space="preserve">i szkół </w:t>
      </w:r>
      <w:r w:rsidR="007D5EA0" w:rsidRPr="00B13281">
        <w:rPr>
          <w:rFonts w:asciiTheme="majorHAnsi" w:hAnsiTheme="majorHAnsi" w:cstheme="majorHAnsi"/>
          <w:sz w:val="22"/>
          <w:szCs w:val="22"/>
        </w:rPr>
        <w:t>ponad</w:t>
      </w:r>
      <w:r w:rsidR="007D5EA0">
        <w:rPr>
          <w:rFonts w:asciiTheme="majorHAnsi" w:hAnsiTheme="majorHAnsi" w:cstheme="majorHAnsi"/>
          <w:sz w:val="22"/>
          <w:szCs w:val="22"/>
        </w:rPr>
        <w:t>podstawowych</w:t>
      </w:r>
      <w:r w:rsidR="007D5EA0" w:rsidRPr="00B13281">
        <w:rPr>
          <w:rFonts w:asciiTheme="majorHAnsi" w:hAnsiTheme="majorHAnsi" w:cstheme="majorHAnsi"/>
          <w:sz w:val="22"/>
          <w:szCs w:val="22"/>
        </w:rPr>
        <w:t xml:space="preserve"> </w:t>
      </w:r>
      <w:r w:rsidRPr="00B13281">
        <w:rPr>
          <w:rFonts w:asciiTheme="majorHAnsi" w:hAnsiTheme="majorHAnsi" w:cstheme="majorHAnsi"/>
          <w:sz w:val="22"/>
          <w:szCs w:val="22"/>
        </w:rPr>
        <w:t xml:space="preserve">oraz studentów uczących się w Warszawie. 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 xml:space="preserve">O stypendium mogą </w:t>
      </w:r>
      <w:r w:rsidR="00665B5D">
        <w:rPr>
          <w:rFonts w:asciiTheme="majorHAnsi" w:hAnsiTheme="majorHAnsi" w:cstheme="majorHAnsi"/>
          <w:sz w:val="22"/>
          <w:szCs w:val="22"/>
        </w:rPr>
        <w:t xml:space="preserve">aplikować </w:t>
      </w:r>
      <w:r w:rsidRPr="00B13281">
        <w:rPr>
          <w:rFonts w:asciiTheme="majorHAnsi" w:hAnsiTheme="majorHAnsi" w:cstheme="majorHAnsi"/>
          <w:sz w:val="22"/>
          <w:szCs w:val="22"/>
        </w:rPr>
        <w:t>uczniowie i studenci warszawskich szkół, jeśli: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>- dobrze się uczą</w:t>
      </w:r>
      <w:r w:rsidR="007D5EA0">
        <w:rPr>
          <w:rFonts w:asciiTheme="majorHAnsi" w:hAnsiTheme="majorHAnsi" w:cstheme="majorHAnsi"/>
          <w:sz w:val="22"/>
          <w:szCs w:val="22"/>
        </w:rPr>
        <w:t xml:space="preserve"> (średnia ocen nie mniejsza niż  4,0 - uczniowie szkół i 3,5 -  studenci)</w:t>
      </w:r>
      <w:r w:rsidRPr="00B13281">
        <w:rPr>
          <w:rFonts w:asciiTheme="majorHAnsi" w:hAnsiTheme="majorHAnsi" w:cstheme="majorHAnsi"/>
          <w:sz w:val="22"/>
          <w:szCs w:val="22"/>
        </w:rPr>
        <w:t>,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>- osiągają sukcesy naukowe, sportowe, artystyczne albo angażują się w działania społeczne,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>- miesięczny dochód netto na jednego członka ich rodziny nie przekracza kwoty 1</w:t>
      </w:r>
      <w:r w:rsidR="007D5EA0">
        <w:rPr>
          <w:rFonts w:asciiTheme="majorHAnsi" w:hAnsiTheme="majorHAnsi" w:cstheme="majorHAnsi"/>
          <w:sz w:val="22"/>
          <w:szCs w:val="22"/>
        </w:rPr>
        <w:t>3</w:t>
      </w:r>
      <w:r w:rsidRPr="00B13281">
        <w:rPr>
          <w:rFonts w:asciiTheme="majorHAnsi" w:hAnsiTheme="majorHAnsi" w:cstheme="majorHAnsi"/>
          <w:sz w:val="22"/>
          <w:szCs w:val="22"/>
        </w:rPr>
        <w:t>00 zł.</w:t>
      </w:r>
    </w:p>
    <w:p w:rsid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 xml:space="preserve">Stypendia wynoszą od 200 do 1500 zł miesięcznie.  </w:t>
      </w:r>
    </w:p>
    <w:p w:rsid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 xml:space="preserve">Kandydat, który chce otrzymać stypendium, musi wypełnić wniosek dostępny na stronie </w:t>
      </w:r>
      <w:r w:rsidRPr="00B13281">
        <w:rPr>
          <w:rFonts w:asciiTheme="majorHAnsi" w:hAnsiTheme="majorHAnsi" w:cstheme="majorHAnsi"/>
          <w:sz w:val="22"/>
          <w:szCs w:val="22"/>
          <w:u w:val="single"/>
        </w:rPr>
        <w:t>formularze.centrumjp2.pl</w:t>
      </w:r>
      <w:r w:rsidR="007D5EA0">
        <w:rPr>
          <w:rFonts w:asciiTheme="majorHAnsi" w:hAnsiTheme="majorHAnsi" w:cstheme="majorHAnsi"/>
          <w:sz w:val="22"/>
          <w:szCs w:val="22"/>
          <w:u w:val="single"/>
        </w:rPr>
        <w:t xml:space="preserve"> od 22 czerwca 2018 r</w:t>
      </w:r>
      <w:r w:rsidRPr="00B13281">
        <w:rPr>
          <w:rFonts w:asciiTheme="majorHAnsi" w:hAnsiTheme="majorHAnsi" w:cstheme="majorHAnsi"/>
          <w:sz w:val="22"/>
          <w:szCs w:val="22"/>
        </w:rPr>
        <w:t>. Wydrukowany i podpisany wniosek wraz z</w:t>
      </w:r>
      <w:r w:rsidR="007D5EA0">
        <w:rPr>
          <w:rFonts w:asciiTheme="majorHAnsi" w:hAnsiTheme="majorHAnsi" w:cstheme="majorHAnsi"/>
          <w:sz w:val="22"/>
          <w:szCs w:val="22"/>
        </w:rPr>
        <w:t> </w:t>
      </w:r>
      <w:r w:rsidRPr="00B13281">
        <w:rPr>
          <w:rFonts w:asciiTheme="majorHAnsi" w:hAnsiTheme="majorHAnsi" w:cstheme="majorHAnsi"/>
          <w:sz w:val="22"/>
          <w:szCs w:val="22"/>
        </w:rPr>
        <w:t>wymaganymi załącznikami należy złożyć osobiście lub za pośrednictwem tradycyjnej poczty</w:t>
      </w:r>
      <w:r w:rsidR="00835B33">
        <w:rPr>
          <w:rFonts w:asciiTheme="majorHAnsi" w:hAnsiTheme="majorHAnsi" w:cstheme="majorHAnsi"/>
          <w:sz w:val="22"/>
          <w:szCs w:val="22"/>
        </w:rPr>
        <w:t xml:space="preserve"> </w:t>
      </w:r>
      <w:r w:rsidRPr="00B13281">
        <w:rPr>
          <w:rFonts w:asciiTheme="majorHAnsi" w:hAnsiTheme="majorHAnsi" w:cstheme="majorHAnsi"/>
          <w:sz w:val="22"/>
          <w:szCs w:val="22"/>
        </w:rPr>
        <w:t>w</w:t>
      </w:r>
      <w:r w:rsidR="00835B33">
        <w:rPr>
          <w:rFonts w:asciiTheme="majorHAnsi" w:hAnsiTheme="majorHAnsi" w:cstheme="majorHAnsi"/>
          <w:sz w:val="22"/>
          <w:szCs w:val="22"/>
        </w:rPr>
        <w:t> </w:t>
      </w:r>
      <w:r w:rsidRPr="00B13281">
        <w:rPr>
          <w:rFonts w:asciiTheme="majorHAnsi" w:hAnsiTheme="majorHAnsi" w:cstheme="majorHAnsi"/>
          <w:sz w:val="22"/>
          <w:szCs w:val="22"/>
        </w:rPr>
        <w:t>Centrum Myśli Jana Pawła II, przy ul. Foksal 11.</w:t>
      </w:r>
      <w:bookmarkStart w:id="0" w:name="_GoBack"/>
      <w:bookmarkEnd w:id="0"/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</w:t>
      </w:r>
      <w:r w:rsidRPr="00B13281">
        <w:rPr>
          <w:rFonts w:asciiTheme="majorHAnsi" w:hAnsiTheme="majorHAnsi" w:cstheme="majorHAnsi"/>
          <w:b/>
          <w:sz w:val="22"/>
          <w:szCs w:val="22"/>
        </w:rPr>
        <w:t>rmin składania wniosków dla uczniów mija 31 lipca</w:t>
      </w:r>
      <w:r>
        <w:rPr>
          <w:rFonts w:asciiTheme="majorHAnsi" w:hAnsiTheme="majorHAnsi" w:cstheme="majorHAnsi"/>
          <w:b/>
          <w:sz w:val="22"/>
          <w:szCs w:val="22"/>
        </w:rPr>
        <w:t>, a dla studentów 10 października 2018</w:t>
      </w:r>
      <w:r w:rsidRPr="00B13281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r.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248410" cy="1765300"/>
            <wp:effectExtent l="0" t="0" r="8890" b="6350"/>
            <wp:wrapSquare wrapText="bothSides"/>
            <wp:docPr id="1" name="Obraz 1" descr="stypendia jp2 logo c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pendia jp2 logo czy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81">
        <w:rPr>
          <w:rFonts w:asciiTheme="majorHAnsi" w:hAnsiTheme="majorHAnsi" w:cstheme="majorHAnsi"/>
          <w:sz w:val="22"/>
          <w:szCs w:val="22"/>
        </w:rPr>
        <w:t xml:space="preserve">Szczegółowe informacje: centrumjp2.pl/stypendia </w:t>
      </w:r>
    </w:p>
    <w:p w:rsidR="00B13281" w:rsidRPr="00B13281" w:rsidRDefault="00B13281" w:rsidP="00B13281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B13281">
        <w:rPr>
          <w:rFonts w:asciiTheme="majorHAnsi" w:hAnsiTheme="majorHAnsi" w:cstheme="majorHAnsi"/>
          <w:sz w:val="22"/>
          <w:szCs w:val="22"/>
        </w:rPr>
        <w:t>Kontakt w sprawie stypendiów: stypendia@centrumjp.pl</w:t>
      </w:r>
    </w:p>
    <w:p w:rsidR="00B13281" w:rsidRPr="00B13281" w:rsidRDefault="00B13281" w:rsidP="00B13281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p w:rsidR="00B13281" w:rsidRPr="00B13281" w:rsidRDefault="00B13281" w:rsidP="00B13281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p w:rsidR="009E7BC9" w:rsidRPr="00B13281" w:rsidRDefault="009E7BC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9E7BC9" w:rsidRPr="00B13281" w:rsidSect="00B1328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10" w:right="1701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7D" w:rsidRDefault="0038717D" w:rsidP="00BA4D27">
      <w:r>
        <w:separator/>
      </w:r>
    </w:p>
  </w:endnote>
  <w:endnote w:type="continuationSeparator" w:id="0">
    <w:p w:rsidR="0038717D" w:rsidRDefault="0038717D" w:rsidP="00B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5" w:rsidRDefault="00A90366">
    <w:pPr>
      <w:pStyle w:val="Stopka"/>
    </w:pP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4D15801" wp14:editId="111D1880">
              <wp:simplePos x="0" y="0"/>
              <wp:positionH relativeFrom="page">
                <wp:posOffset>2199005</wp:posOffset>
              </wp:positionH>
              <wp:positionV relativeFrom="page">
                <wp:posOffset>9444990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17F5" w:rsidRDefault="00F017F5" w:rsidP="00F017F5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15801" id="Rectangle 33" o:spid="_x0000_s1026" style="position:absolute;margin-left:173.15pt;margin-top:743.7pt;width:.2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" fillcolor="black [3213]" stroked="f">
              <v:textbox>
                <w:txbxContent>
                  <w:p w:rsidR="00F017F5" w:rsidRDefault="00F017F5" w:rsidP="00F017F5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DA58507" wp14:editId="1C7A0BA2">
              <wp:simplePos x="0" y="0"/>
              <wp:positionH relativeFrom="page">
                <wp:posOffset>2501265</wp:posOffset>
              </wp:positionH>
              <wp:positionV relativeFrom="page">
                <wp:posOffset>9444990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50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96.95pt;margin-top:743.7pt;width:114.1pt;height:38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" filled="f" stroked="f" strokeweight=".5pt">
              <v:textbox inset="0,0,0,0">
                <w:txbxContent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9B2144" wp14:editId="53BD33D3">
              <wp:simplePos x="0" y="0"/>
              <wp:positionH relativeFrom="page">
                <wp:posOffset>1080135</wp:posOffset>
              </wp:positionH>
              <wp:positionV relativeFrom="page">
                <wp:posOffset>9444990</wp:posOffset>
              </wp:positionV>
              <wp:extent cx="1061085" cy="489585"/>
              <wp:effectExtent l="0" t="0" r="5715" b="18415"/>
              <wp:wrapThrough wrapText="bothSides">
                <wp:wrapPolygon edited="0">
                  <wp:start x="0" y="0"/>
                  <wp:lineTo x="0" y="21292"/>
                  <wp:lineTo x="21199" y="21292"/>
                  <wp:lineTo x="21199" y="0"/>
                  <wp:lineTo x="0" y="0"/>
                </wp:wrapPolygon>
              </wp:wrapThrough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Foksal 11 </w:t>
                          </w:r>
                        </w:p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B2144" id="Text Box 31" o:spid="_x0000_s1028" type="#_x0000_t202" style="position:absolute;margin-left:85.05pt;margin-top:743.7pt;width:83.55pt;height:38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" filled="f" stroked="f" strokeweight=".5pt">
              <v:textbox inset="0,0,0,0">
                <w:txbxContent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Foksal 11 </w:t>
                    </w:r>
                  </w:p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5" w:rsidRDefault="00F017F5">
    <w:pPr>
      <w:pStyle w:val="Stopka"/>
    </w:pP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785610" wp14:editId="6DC6C62D">
              <wp:simplePos x="0" y="0"/>
              <wp:positionH relativeFrom="page">
                <wp:posOffset>1052195</wp:posOffset>
              </wp:positionH>
              <wp:positionV relativeFrom="page">
                <wp:posOffset>9453880</wp:posOffset>
              </wp:positionV>
              <wp:extent cx="1061085" cy="489585"/>
              <wp:effectExtent l="0" t="0" r="5715" b="18415"/>
              <wp:wrapThrough wrapText="bothSides">
                <wp:wrapPolygon edited="0">
                  <wp:start x="0" y="0"/>
                  <wp:lineTo x="0" y="21292"/>
                  <wp:lineTo x="21199" y="21292"/>
                  <wp:lineTo x="21199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Foksal 11 </w:t>
                          </w:r>
                        </w:p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85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82.85pt;margin-top:744.4pt;width:83.5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" filled="f" stroked="f" strokeweight=".5pt">
              <v:textbox inset="0,0,0,0">
                <w:txbxContent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Foksal 11 </w:t>
                    </w:r>
                  </w:p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F45F89" wp14:editId="3C3C3B96">
              <wp:simplePos x="0" y="0"/>
              <wp:positionH relativeFrom="page">
                <wp:posOffset>2501900</wp:posOffset>
              </wp:positionH>
              <wp:positionV relativeFrom="page">
                <wp:posOffset>9453880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45F89" id="Text Box 13" o:spid="_x0000_s1030" type="#_x0000_t202" style="position:absolute;margin-left:197pt;margin-top:744.4pt;width:114.1pt;height:38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" filled="f" stroked="f" strokeweight=".5pt">
              <v:textbox inset="0,0,0,0">
                <w:txbxContent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11A6E0" wp14:editId="30AEC805">
              <wp:simplePos x="0" y="0"/>
              <wp:positionH relativeFrom="page">
                <wp:posOffset>2212340</wp:posOffset>
              </wp:positionH>
              <wp:positionV relativeFrom="page">
                <wp:posOffset>9453880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0146" w:rsidRDefault="00350146" w:rsidP="00350146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1A6E0" id="Rectangle 16" o:spid="_x0000_s1031" style="position:absolute;margin-left:174.2pt;margin-top:744.4pt;width:.2pt;height: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" fillcolor="black [3213]" stroked="f">
              <v:textbox>
                <w:txbxContent>
                  <w:p w:rsidR="00350146" w:rsidRDefault="00350146" w:rsidP="00350146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7D" w:rsidRDefault="0038717D" w:rsidP="00BA4D27">
      <w:r>
        <w:separator/>
      </w:r>
    </w:p>
  </w:footnote>
  <w:footnote w:type="continuationSeparator" w:id="0">
    <w:p w:rsidR="0038717D" w:rsidRDefault="0038717D" w:rsidP="00B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1" w:rsidRDefault="00F017F5">
    <w:pPr>
      <w:pStyle w:val="Nagwek"/>
    </w:pPr>
    <w:r>
      <w:rPr>
        <w:rFonts w:hint="eastAsia"/>
        <w:noProof/>
        <w:lang w:eastAsia="pl-PL"/>
      </w:rPr>
      <w:drawing>
        <wp:anchor distT="0" distB="0" distL="114300" distR="114300" simplePos="0" relativeHeight="251684864" behindDoc="0" locked="0" layoutInCell="1" allowOverlap="1" wp14:anchorId="59842113" wp14:editId="1B2BD3F4">
          <wp:simplePos x="0" y="0"/>
          <wp:positionH relativeFrom="page">
            <wp:posOffset>1080135</wp:posOffset>
          </wp:positionH>
          <wp:positionV relativeFrom="page">
            <wp:posOffset>709930</wp:posOffset>
          </wp:positionV>
          <wp:extent cx="2508250" cy="368300"/>
          <wp:effectExtent l="0" t="0" r="6350" b="12700"/>
          <wp:wrapThrough wrapText="bothSides">
            <wp:wrapPolygon edited="0">
              <wp:start x="0" y="0"/>
              <wp:lineTo x="0" y="20855"/>
              <wp:lineTo x="21436" y="20855"/>
              <wp:lineTo x="21436" y="0"/>
              <wp:lineTo x="0" y="0"/>
            </wp:wrapPolygon>
          </wp:wrapThrough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21" w:rsidRDefault="00350146">
    <w:pPr>
      <w:pStyle w:val="Nagwek"/>
    </w:pPr>
    <w:r>
      <w:rPr>
        <w:rFonts w:hint="eastAsia"/>
        <w:noProof/>
        <w:lang w:eastAsia="pl-PL"/>
      </w:rPr>
      <w:drawing>
        <wp:anchor distT="0" distB="0" distL="114300" distR="114300" simplePos="0" relativeHeight="251682816" behindDoc="0" locked="0" layoutInCell="1" allowOverlap="1" wp14:anchorId="7B3976B5" wp14:editId="23800867">
          <wp:simplePos x="0" y="0"/>
          <wp:positionH relativeFrom="page">
            <wp:posOffset>1080135</wp:posOffset>
          </wp:positionH>
          <wp:positionV relativeFrom="page">
            <wp:posOffset>707390</wp:posOffset>
          </wp:positionV>
          <wp:extent cx="2508250" cy="368300"/>
          <wp:effectExtent l="0" t="0" r="6350" b="12700"/>
          <wp:wrapThrough wrapText="bothSides">
            <wp:wrapPolygon edited="0">
              <wp:start x="0" y="0"/>
              <wp:lineTo x="0" y="20855"/>
              <wp:lineTo x="21436" y="20855"/>
              <wp:lineTo x="21436" y="0"/>
              <wp:lineTo x="0" y="0"/>
            </wp:wrapPolygon>
          </wp:wrapThrough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D2106D"/>
    <w:multiLevelType w:val="hybridMultilevel"/>
    <w:tmpl w:val="8D16F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3AD2"/>
    <w:multiLevelType w:val="hybridMultilevel"/>
    <w:tmpl w:val="7A96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61E98"/>
    <w:rsid w:val="0001154F"/>
    <w:rsid w:val="00071930"/>
    <w:rsid w:val="00073AAF"/>
    <w:rsid w:val="00087555"/>
    <w:rsid w:val="000B23C7"/>
    <w:rsid w:val="000B4F49"/>
    <w:rsid w:val="000C3AED"/>
    <w:rsid w:val="000D30D0"/>
    <w:rsid w:val="000F2756"/>
    <w:rsid w:val="00180ACE"/>
    <w:rsid w:val="001E3A8F"/>
    <w:rsid w:val="0022180A"/>
    <w:rsid w:val="0022737F"/>
    <w:rsid w:val="002873B3"/>
    <w:rsid w:val="002F0CCB"/>
    <w:rsid w:val="002F5BDF"/>
    <w:rsid w:val="003119F9"/>
    <w:rsid w:val="00321EEC"/>
    <w:rsid w:val="00350146"/>
    <w:rsid w:val="003603DC"/>
    <w:rsid w:val="0038717D"/>
    <w:rsid w:val="00443E1B"/>
    <w:rsid w:val="0044508A"/>
    <w:rsid w:val="004462B1"/>
    <w:rsid w:val="00454825"/>
    <w:rsid w:val="004A611A"/>
    <w:rsid w:val="00506110"/>
    <w:rsid w:val="00530816"/>
    <w:rsid w:val="0053672E"/>
    <w:rsid w:val="0062526D"/>
    <w:rsid w:val="00651919"/>
    <w:rsid w:val="006532E2"/>
    <w:rsid w:val="00665B5D"/>
    <w:rsid w:val="00682D5E"/>
    <w:rsid w:val="00682EBD"/>
    <w:rsid w:val="006D491A"/>
    <w:rsid w:val="006D5D58"/>
    <w:rsid w:val="00723DB1"/>
    <w:rsid w:val="00745B3E"/>
    <w:rsid w:val="00782B56"/>
    <w:rsid w:val="007844B2"/>
    <w:rsid w:val="00785BC4"/>
    <w:rsid w:val="0079521C"/>
    <w:rsid w:val="007C2738"/>
    <w:rsid w:val="007D5EA0"/>
    <w:rsid w:val="007F0449"/>
    <w:rsid w:val="00812DDA"/>
    <w:rsid w:val="00813EA6"/>
    <w:rsid w:val="00835B33"/>
    <w:rsid w:val="0084099A"/>
    <w:rsid w:val="0086104A"/>
    <w:rsid w:val="00861E98"/>
    <w:rsid w:val="008779A3"/>
    <w:rsid w:val="0091203B"/>
    <w:rsid w:val="0091343C"/>
    <w:rsid w:val="0093355F"/>
    <w:rsid w:val="009670FD"/>
    <w:rsid w:val="00970DEB"/>
    <w:rsid w:val="009B27A8"/>
    <w:rsid w:val="009E7BC9"/>
    <w:rsid w:val="00A90366"/>
    <w:rsid w:val="00AB34E9"/>
    <w:rsid w:val="00AD2D0B"/>
    <w:rsid w:val="00AE5906"/>
    <w:rsid w:val="00AF5C8F"/>
    <w:rsid w:val="00B13281"/>
    <w:rsid w:val="00B61F1A"/>
    <w:rsid w:val="00B7196C"/>
    <w:rsid w:val="00B919EA"/>
    <w:rsid w:val="00BA4D27"/>
    <w:rsid w:val="00BE3E76"/>
    <w:rsid w:val="00C4589D"/>
    <w:rsid w:val="00C62146"/>
    <w:rsid w:val="00C6316E"/>
    <w:rsid w:val="00C63326"/>
    <w:rsid w:val="00C912E9"/>
    <w:rsid w:val="00CA3886"/>
    <w:rsid w:val="00CA5B49"/>
    <w:rsid w:val="00CD3CD7"/>
    <w:rsid w:val="00D005E7"/>
    <w:rsid w:val="00D00CDD"/>
    <w:rsid w:val="00D0494A"/>
    <w:rsid w:val="00D35F3B"/>
    <w:rsid w:val="00D61A59"/>
    <w:rsid w:val="00D84E99"/>
    <w:rsid w:val="00D97D33"/>
    <w:rsid w:val="00DC3121"/>
    <w:rsid w:val="00E66558"/>
    <w:rsid w:val="00E863CF"/>
    <w:rsid w:val="00E91E07"/>
    <w:rsid w:val="00E97177"/>
    <w:rsid w:val="00ED5089"/>
    <w:rsid w:val="00EF5824"/>
    <w:rsid w:val="00F017F5"/>
    <w:rsid w:val="00F37FE7"/>
    <w:rsid w:val="00F83E11"/>
    <w:rsid w:val="00F8638F"/>
    <w:rsid w:val="00FC28B3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16448F9-CB42-4E5B-BA98-8C44524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A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27"/>
  </w:style>
  <w:style w:type="paragraph" w:styleId="Stopka">
    <w:name w:val="footer"/>
    <w:basedOn w:val="Normalny"/>
    <w:link w:val="Stopka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27"/>
  </w:style>
  <w:style w:type="paragraph" w:styleId="Tekstdymka">
    <w:name w:val="Balloon Text"/>
    <w:basedOn w:val="Normalny"/>
    <w:link w:val="TekstdymkaZnak"/>
    <w:uiPriority w:val="99"/>
    <w:semiHidden/>
    <w:unhideWhenUsed/>
    <w:rsid w:val="00DC312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21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54825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ED508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E7BC9"/>
    <w:rPr>
      <w:b/>
      <w:bCs/>
    </w:rPr>
  </w:style>
  <w:style w:type="paragraph" w:customStyle="1" w:styleId="Default">
    <w:name w:val="Default"/>
    <w:rsid w:val="0007193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0719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5F3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D0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D0B"/>
    <w:rPr>
      <w:b/>
      <w:bCs/>
      <w:sz w:val="20"/>
      <w:szCs w:val="20"/>
      <w:lang w:val="pl-PL"/>
    </w:rPr>
  </w:style>
  <w:style w:type="paragraph" w:customStyle="1" w:styleId="Normalny1">
    <w:name w:val="Normalny1"/>
    <w:rsid w:val="00CA5B49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21690-15E4-4318-BBE9-D772A765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MACHALSKI.WTF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MACHALSKI</dc:creator>
  <cp:lastModifiedBy>Paweł Bysko</cp:lastModifiedBy>
  <cp:revision>2</cp:revision>
  <cp:lastPrinted>2018-05-28T10:48:00Z</cp:lastPrinted>
  <dcterms:created xsi:type="dcterms:W3CDTF">2018-06-05T09:41:00Z</dcterms:created>
  <dcterms:modified xsi:type="dcterms:W3CDTF">2018-06-05T09:41:00Z</dcterms:modified>
</cp:coreProperties>
</file>