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D9" w:rsidRDefault="006F45D9" w:rsidP="007C76E6">
      <w:pPr>
        <w:rPr>
          <w:rFonts w:ascii="Times New Roman" w:hAnsi="Times New Roman" w:cs="Times New Roman"/>
          <w:sz w:val="24"/>
          <w:szCs w:val="24"/>
        </w:rPr>
      </w:pPr>
    </w:p>
    <w:p w:rsidR="007C76E6" w:rsidRDefault="007C76E6" w:rsidP="007C76E6">
      <w:pPr>
        <w:spacing w:before="7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bookmarkStart w:id="0" w:name="_GoBack"/>
      <w:bookmarkEnd w:id="0"/>
      <w:r>
        <w:rPr>
          <w:sz w:val="24"/>
          <w:szCs w:val="24"/>
        </w:rPr>
        <w:t xml:space="preserve">ríloha č. 1: </w:t>
      </w:r>
      <w:r w:rsidRPr="00F41185">
        <w:rPr>
          <w:i/>
          <w:sz w:val="24"/>
          <w:szCs w:val="24"/>
        </w:rPr>
        <w:t>Záväzné potvrdenie o nastúpení/nenastúpení na štúdium</w:t>
      </w:r>
      <w:r>
        <w:rPr>
          <w:sz w:val="24"/>
          <w:szCs w:val="24"/>
        </w:rPr>
        <w:t>.</w:t>
      </w:r>
    </w:p>
    <w:p w:rsidR="007C76E6" w:rsidRDefault="007C76E6" w:rsidP="007C76E6">
      <w:pPr>
        <w:spacing w:before="720" w:after="600"/>
        <w:ind w:left="709"/>
        <w:jc w:val="both"/>
        <w:rPr>
          <w:sz w:val="24"/>
          <w:szCs w:val="24"/>
        </w:rPr>
      </w:pPr>
    </w:p>
    <w:p w:rsidR="007C76E6" w:rsidRDefault="007C76E6" w:rsidP="007C76E6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0" t="0" r="0" b="0"/>
                <wp:wrapNone/>
                <wp:docPr id="1093" name="Skupina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4375" cy="6350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9428E2" id="Skupina 1093" o:spid="_x0000_s1026" style="position:absolute;margin-left:-1.45pt;margin-top:-.15pt;width:456.25pt;height:.5pt;z-index:251658240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hAnsi="Calibri" w:cs="Calibri"/>
        </w:rPr>
        <w:t>č</w:t>
      </w:r>
      <w:r>
        <w:t>., PS</w:t>
      </w:r>
      <w:r>
        <w:rPr>
          <w:rFonts w:ascii="Calibri" w:hAnsi="Calibri" w:cs="Calibri"/>
        </w:rPr>
        <w:t>Č</w:t>
      </w:r>
      <w:r>
        <w:t xml:space="preserve">, obec) </w:t>
      </w:r>
    </w:p>
    <w:p w:rsidR="007C76E6" w:rsidRDefault="007C76E6" w:rsidP="007C76E6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 xml:space="preserve">Názov strednej školy </w:t>
      </w:r>
    </w:p>
    <w:p w:rsidR="007C76E6" w:rsidRDefault="007C76E6" w:rsidP="007C76E6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 xml:space="preserve">Adresa strednej školy </w:t>
      </w:r>
    </w:p>
    <w:p w:rsidR="007C76E6" w:rsidRDefault="007C76E6" w:rsidP="007C76E6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hAnsi="Calibri" w:cs="Calibri"/>
        </w:rPr>
        <w:t>ň</w:t>
      </w:r>
      <w:r>
        <w:t xml:space="preserve">a ...................... </w:t>
      </w:r>
    </w:p>
    <w:p w:rsidR="007C76E6" w:rsidRDefault="007C76E6" w:rsidP="007C76E6">
      <w:pPr>
        <w:pStyle w:val="Nadpis1"/>
        <w:spacing w:after="480"/>
        <w:ind w:left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7C76E6" w:rsidRDefault="007C76E6" w:rsidP="007C76E6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C76E6" w:rsidRPr="00DF51F5" w:rsidRDefault="007C76E6" w:rsidP="007C76E6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C76E6" w:rsidRPr="00DF51F5" w:rsidRDefault="007C76E6" w:rsidP="007C76E6">
      <w:pPr>
        <w:pStyle w:val="Odsekzoznamu"/>
        <w:numPr>
          <w:ilvl w:val="0"/>
          <w:numId w:val="20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nastúp na štúdium v odbore: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</w:t>
      </w:r>
    </w:p>
    <w:p w:rsidR="007C76E6" w:rsidRPr="003F77EB" w:rsidRDefault="007C76E6" w:rsidP="007C76E6">
      <w:pPr>
        <w:pStyle w:val="Odsekzoznamu"/>
        <w:numPr>
          <w:ilvl w:val="0"/>
          <w:numId w:val="20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7C76E6" w:rsidRPr="003F77EB" w:rsidRDefault="007C76E6" w:rsidP="007C76E6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C76E6" w:rsidRPr="003F77EB" w:rsidRDefault="007C76E6" w:rsidP="007C76E6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7C76E6" w:rsidRPr="007C76E6" w:rsidRDefault="007C76E6" w:rsidP="007C76E6">
      <w:pPr>
        <w:spacing w:after="43"/>
      </w:pPr>
      <w:r>
        <w:rPr>
          <w:sz w:val="20"/>
        </w:rPr>
        <w:t xml:space="preserve">*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</w:t>
      </w:r>
      <w:r>
        <w:rPr>
          <w:rFonts w:ascii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7C76E6" w:rsidRPr="007C76E6" w:rsidSect="00480E7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3"/>
      </w:pPr>
      <w:rPr>
        <w:rFonts w:ascii="Arial Narrow" w:hAnsi="Arial Narrow" w:cs="Arial Narrow"/>
        <w:b w:val="0"/>
        <w:bCs w:val="0"/>
        <w:spacing w:val="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hanging="478"/>
      </w:pPr>
      <w:rPr>
        <w:rFonts w:ascii="Arial Narrow" w:hAnsi="Arial Narrow" w:cs="Arial Narrow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360"/>
      </w:pPr>
      <w:rPr>
        <w:rFonts w:ascii="Arial Narrow" w:hAnsi="Arial Narrow" w:cs="Arial Narrow"/>
        <w:b w:val="0"/>
        <w:bCs w:val="0"/>
        <w:spacing w:val="1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hanging="485"/>
      </w:pPr>
      <w:rPr>
        <w:rFonts w:ascii="Arial Narrow" w:hAnsi="Arial Narrow" w:cs="Arial Narrow"/>
        <w:b w:val="0"/>
        <w:bCs w:val="0"/>
        <w:spacing w:val="1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21"/>
      </w:pPr>
      <w:rPr>
        <w:rFonts w:ascii="Arial Narrow" w:hAnsi="Arial Narrow" w:cs="Arial Narrow"/>
        <w:b w:val="0"/>
        <w:bCs w:val="0"/>
        <w:spacing w:val="1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8"/>
      <w:numFmt w:val="decimal"/>
      <w:lvlText w:val="%1."/>
      <w:lvlJc w:val="left"/>
      <w:pPr>
        <w:ind w:hanging="478"/>
      </w:pPr>
      <w:rPr>
        <w:rFonts w:ascii="Arial Narrow" w:hAnsi="Arial Narrow" w:cs="Arial Narrow"/>
        <w:b w:val="0"/>
        <w:bCs w:val="0"/>
        <w:spacing w:val="1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A5F7EBF"/>
    <w:multiLevelType w:val="hybridMultilevel"/>
    <w:tmpl w:val="40E27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B5BB7"/>
    <w:multiLevelType w:val="multilevel"/>
    <w:tmpl w:val="A7365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5B349B"/>
    <w:multiLevelType w:val="hybridMultilevel"/>
    <w:tmpl w:val="4B3A60FA"/>
    <w:lvl w:ilvl="0" w:tplc="BB541216">
      <w:start w:val="1"/>
      <w:numFmt w:val="lowerLetter"/>
      <w:lvlText w:val="%1)"/>
      <w:lvlJc w:val="left"/>
      <w:pPr>
        <w:ind w:left="1206" w:hanging="360"/>
      </w:pPr>
      <w:rPr>
        <w:rFonts w:ascii="Arial Narrow" w:hAnsi="Arial Narrow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8" w15:restartNumberingAfterBreak="0">
    <w:nsid w:val="2AB934E6"/>
    <w:multiLevelType w:val="hybridMultilevel"/>
    <w:tmpl w:val="DB46A7EA"/>
    <w:lvl w:ilvl="0" w:tplc="CD84BD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063D2E"/>
    <w:multiLevelType w:val="hybridMultilevel"/>
    <w:tmpl w:val="B20052E0"/>
    <w:lvl w:ilvl="0" w:tplc="7DCC64CE">
      <w:start w:val="1"/>
      <w:numFmt w:val="lowerLetter"/>
      <w:lvlText w:val="%1)"/>
      <w:lvlJc w:val="left"/>
      <w:pPr>
        <w:ind w:left="831" w:hanging="360"/>
      </w:pPr>
      <w:rPr>
        <w:rFonts w:cs="Times New Roman"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10" w15:restartNumberingAfterBreak="0">
    <w:nsid w:val="33312073"/>
    <w:multiLevelType w:val="hybridMultilevel"/>
    <w:tmpl w:val="751C29EE"/>
    <w:lvl w:ilvl="0" w:tplc="F622FD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42FA2"/>
    <w:multiLevelType w:val="multilevel"/>
    <w:tmpl w:val="AE36C6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2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3" w15:restartNumberingAfterBreak="0">
    <w:nsid w:val="47DD2B0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52DB617E"/>
    <w:multiLevelType w:val="hybridMultilevel"/>
    <w:tmpl w:val="D2080C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92BD3"/>
    <w:multiLevelType w:val="hybridMultilevel"/>
    <w:tmpl w:val="DD36FB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677681"/>
    <w:multiLevelType w:val="hybridMultilevel"/>
    <w:tmpl w:val="AF421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21600"/>
    <w:multiLevelType w:val="hybridMultilevel"/>
    <w:tmpl w:val="99668578"/>
    <w:lvl w:ilvl="0" w:tplc="4D0C5B80">
      <w:start w:val="1"/>
      <w:numFmt w:val="decimal"/>
      <w:lvlText w:val="%1."/>
      <w:lvlJc w:val="left"/>
      <w:pPr>
        <w:ind w:left="95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7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9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1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3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5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7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9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11" w:hanging="180"/>
      </w:pPr>
      <w:rPr>
        <w:rFonts w:cs="Times New Roman"/>
      </w:rPr>
    </w:lvl>
  </w:abstractNum>
  <w:abstractNum w:abstractNumId="18" w15:restartNumberingAfterBreak="0">
    <w:nsid w:val="755A585E"/>
    <w:multiLevelType w:val="hybridMultilevel"/>
    <w:tmpl w:val="886E4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23A8E"/>
    <w:multiLevelType w:val="hybridMultilevel"/>
    <w:tmpl w:val="17381F30"/>
    <w:lvl w:ilvl="0" w:tplc="B4164EF8">
      <w:start w:val="1"/>
      <w:numFmt w:val="lowerLetter"/>
      <w:lvlText w:val="%1)"/>
      <w:lvlJc w:val="left"/>
      <w:pPr>
        <w:ind w:left="720" w:hanging="360"/>
      </w:pPr>
      <w:rPr>
        <w:rFonts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7"/>
  </w:num>
  <w:num w:numId="12">
    <w:abstractNumId w:val="9"/>
  </w:num>
  <w:num w:numId="13">
    <w:abstractNumId w:val="17"/>
  </w:num>
  <w:num w:numId="14">
    <w:abstractNumId w:val="16"/>
  </w:num>
  <w:num w:numId="15">
    <w:abstractNumId w:val="8"/>
  </w:num>
  <w:num w:numId="16">
    <w:abstractNumId w:val="10"/>
  </w:num>
  <w:num w:numId="17">
    <w:abstractNumId w:val="5"/>
  </w:num>
  <w:num w:numId="18">
    <w:abstractNumId w:val="1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E9"/>
    <w:rsid w:val="00056345"/>
    <w:rsid w:val="00060784"/>
    <w:rsid w:val="00086826"/>
    <w:rsid w:val="001C0F38"/>
    <w:rsid w:val="001E2C50"/>
    <w:rsid w:val="002062A5"/>
    <w:rsid w:val="002326E4"/>
    <w:rsid w:val="00290EA4"/>
    <w:rsid w:val="002D6A07"/>
    <w:rsid w:val="0035011B"/>
    <w:rsid w:val="00372DA8"/>
    <w:rsid w:val="003D51E4"/>
    <w:rsid w:val="00423702"/>
    <w:rsid w:val="00480E77"/>
    <w:rsid w:val="0048311C"/>
    <w:rsid w:val="004A0D63"/>
    <w:rsid w:val="004B5347"/>
    <w:rsid w:val="004C6BCD"/>
    <w:rsid w:val="00583458"/>
    <w:rsid w:val="005A105A"/>
    <w:rsid w:val="00645418"/>
    <w:rsid w:val="006E2582"/>
    <w:rsid w:val="006F45D9"/>
    <w:rsid w:val="00753668"/>
    <w:rsid w:val="007C31A1"/>
    <w:rsid w:val="007C76E6"/>
    <w:rsid w:val="008A2D44"/>
    <w:rsid w:val="00920A91"/>
    <w:rsid w:val="009536AC"/>
    <w:rsid w:val="009562E9"/>
    <w:rsid w:val="009B38AE"/>
    <w:rsid w:val="00A37FD2"/>
    <w:rsid w:val="00A7211A"/>
    <w:rsid w:val="00AD272E"/>
    <w:rsid w:val="00B44013"/>
    <w:rsid w:val="00C00319"/>
    <w:rsid w:val="00C317C7"/>
    <w:rsid w:val="00C43FF4"/>
    <w:rsid w:val="00C46BFA"/>
    <w:rsid w:val="00C548B4"/>
    <w:rsid w:val="00C90E28"/>
    <w:rsid w:val="00CC7500"/>
    <w:rsid w:val="00CD3B3C"/>
    <w:rsid w:val="00D5647E"/>
    <w:rsid w:val="00DE4CC2"/>
    <w:rsid w:val="00E02BC4"/>
    <w:rsid w:val="00EE134B"/>
    <w:rsid w:val="00F8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4FE2"/>
  <w15:chartTrackingRefBased/>
  <w15:docId w15:val="{5C614032-BB60-4CFA-A1B8-FC7C89A7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0F38"/>
  </w:style>
  <w:style w:type="paragraph" w:styleId="Nadpis1">
    <w:name w:val="heading 1"/>
    <w:basedOn w:val="Normlny"/>
    <w:link w:val="Nadpis1Char"/>
    <w:uiPriority w:val="1"/>
    <w:qFormat/>
    <w:rsid w:val="00753668"/>
    <w:pPr>
      <w:widowControl w:val="0"/>
      <w:autoSpaceDE w:val="0"/>
      <w:autoSpaceDN w:val="0"/>
      <w:adjustRightInd w:val="0"/>
      <w:spacing w:before="66" w:after="0" w:line="240" w:lineRule="auto"/>
      <w:ind w:left="111"/>
      <w:outlineLvl w:val="0"/>
    </w:pPr>
    <w:rPr>
      <w:rFonts w:ascii="Arial Narrow" w:eastAsiaTheme="minorEastAsia" w:hAnsi="Arial Narrow" w:cs="Arial Narrow"/>
      <w:b/>
      <w:bCs/>
      <w:sz w:val="28"/>
      <w:szCs w:val="28"/>
      <w:lang w:eastAsia="sk-SK"/>
    </w:rPr>
  </w:style>
  <w:style w:type="paragraph" w:styleId="Nadpis2">
    <w:name w:val="heading 2"/>
    <w:basedOn w:val="Normlny"/>
    <w:link w:val="Nadpis2Char"/>
    <w:uiPriority w:val="1"/>
    <w:qFormat/>
    <w:rsid w:val="00753668"/>
    <w:pPr>
      <w:widowControl w:val="0"/>
      <w:autoSpaceDE w:val="0"/>
      <w:autoSpaceDN w:val="0"/>
      <w:adjustRightInd w:val="0"/>
      <w:spacing w:after="0" w:line="240" w:lineRule="auto"/>
      <w:ind w:left="212" w:hanging="384"/>
      <w:outlineLvl w:val="1"/>
    </w:pPr>
    <w:rPr>
      <w:rFonts w:ascii="Arial Narrow" w:eastAsiaTheme="minorEastAsia" w:hAnsi="Arial Narrow" w:cs="Arial Narrow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0F3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0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0319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EE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0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C90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1"/>
    <w:rsid w:val="00753668"/>
    <w:rPr>
      <w:rFonts w:ascii="Arial Narrow" w:eastAsiaTheme="minorEastAsia" w:hAnsi="Arial Narrow" w:cs="Arial Narrow"/>
      <w:b/>
      <w:bCs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1"/>
    <w:rsid w:val="00753668"/>
    <w:rPr>
      <w:rFonts w:ascii="Arial Narrow" w:eastAsiaTheme="minorEastAsia" w:hAnsi="Arial Narrow" w:cs="Arial Narrow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753668"/>
    <w:pPr>
      <w:widowControl w:val="0"/>
      <w:autoSpaceDE w:val="0"/>
      <w:autoSpaceDN w:val="0"/>
      <w:adjustRightInd w:val="0"/>
      <w:spacing w:after="0" w:line="240" w:lineRule="auto"/>
      <w:ind w:left="111"/>
    </w:pPr>
    <w:rPr>
      <w:rFonts w:ascii="Arial Narrow" w:eastAsiaTheme="minorEastAsia" w:hAnsi="Arial Narrow" w:cs="Arial Narrow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53668"/>
    <w:rPr>
      <w:rFonts w:ascii="Arial Narrow" w:eastAsiaTheme="minorEastAsia" w:hAnsi="Arial Narrow" w:cs="Arial Narrow"/>
      <w:sz w:val="24"/>
      <w:szCs w:val="24"/>
      <w:lang w:eastAsia="sk-SK"/>
    </w:rPr>
  </w:style>
  <w:style w:type="paragraph" w:styleId="Bezriadkovania">
    <w:name w:val="No Spacing"/>
    <w:uiPriority w:val="1"/>
    <w:qFormat/>
    <w:rsid w:val="00753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5366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53668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5366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53668"/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MT</cp:lastModifiedBy>
  <cp:revision>2</cp:revision>
  <cp:lastPrinted>2020-05-07T10:31:00Z</cp:lastPrinted>
  <dcterms:created xsi:type="dcterms:W3CDTF">2020-05-07T11:35:00Z</dcterms:created>
  <dcterms:modified xsi:type="dcterms:W3CDTF">2020-05-07T11:35:00Z</dcterms:modified>
</cp:coreProperties>
</file>